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F702" w14:textId="7D09AA07" w:rsidR="00132D37" w:rsidRDefault="00132D37" w:rsidP="00132D3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>. ”A</w:t>
      </w:r>
      <w:proofErr w:type="gramEnd"/>
      <w:r>
        <w:rPr>
          <w:rFonts w:ascii="Times New Roman" w:hAnsi="Times New Roman"/>
          <w:sz w:val="24"/>
          <w:szCs w:val="24"/>
        </w:rPr>
        <w:t>”</w:t>
      </w:r>
    </w:p>
    <w:p w14:paraId="76CCC8AC" w14:textId="293B71AF" w:rsidR="00132D37" w:rsidRDefault="00132D37" w:rsidP="00132D37">
      <w:pPr>
        <w:spacing w:after="0"/>
        <w:rPr>
          <w:rFonts w:ascii="Times New Roman" w:hAnsi="Times New Roman"/>
          <w:sz w:val="24"/>
          <w:szCs w:val="24"/>
        </w:rPr>
      </w:pPr>
    </w:p>
    <w:p w14:paraId="0731B0DE" w14:textId="77777777" w:rsidR="00132D37" w:rsidRPr="00A02D3B" w:rsidRDefault="00132D37" w:rsidP="00132D3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 xml:space="preserve">Al Signor Responsabile </w:t>
      </w:r>
      <w:r>
        <w:rPr>
          <w:rFonts w:ascii="Times New Roman" w:hAnsi="Times New Roman"/>
          <w:sz w:val="20"/>
          <w:szCs w:val="20"/>
        </w:rPr>
        <w:t>Ufficio</w:t>
      </w:r>
      <w:r w:rsidRPr="00A02D3B">
        <w:rPr>
          <w:rFonts w:ascii="Times New Roman" w:hAnsi="Times New Roman"/>
          <w:sz w:val="20"/>
          <w:szCs w:val="20"/>
        </w:rPr>
        <w:t xml:space="preserve"> Piano </w:t>
      </w:r>
      <w:r>
        <w:rPr>
          <w:rFonts w:ascii="Times New Roman" w:hAnsi="Times New Roman"/>
          <w:sz w:val="20"/>
          <w:szCs w:val="20"/>
        </w:rPr>
        <w:t>AOD1</w:t>
      </w:r>
      <w:r w:rsidRPr="00A02D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Dss</w:t>
      </w:r>
      <w:r w:rsidRPr="00A02D3B">
        <w:rPr>
          <w:rFonts w:ascii="Times New Roman" w:hAnsi="Times New Roman"/>
          <w:sz w:val="20"/>
          <w:szCs w:val="20"/>
        </w:rPr>
        <w:t>31</w:t>
      </w:r>
    </w:p>
    <w:p w14:paraId="185ADD6A" w14:textId="77777777" w:rsidR="00132D37" w:rsidRPr="00A02D3B" w:rsidRDefault="00132D37" w:rsidP="00132D37">
      <w:pPr>
        <w:spacing w:after="0"/>
        <w:jc w:val="right"/>
        <w:rPr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 xml:space="preserve"> del Comune di </w:t>
      </w:r>
      <w:r>
        <w:rPr>
          <w:rFonts w:ascii="Times New Roman" w:hAnsi="Times New Roman"/>
          <w:sz w:val="20"/>
          <w:szCs w:val="20"/>
        </w:rPr>
        <w:t>Sant’Agata di Militello</w:t>
      </w:r>
      <w:r w:rsidRPr="00A02D3B">
        <w:rPr>
          <w:rFonts w:ascii="Times New Roman" w:hAnsi="Times New Roman"/>
          <w:sz w:val="20"/>
          <w:szCs w:val="20"/>
        </w:rPr>
        <w:t xml:space="preserve"> </w:t>
      </w:r>
    </w:p>
    <w:p w14:paraId="70ECD7CA" w14:textId="77777777" w:rsidR="00132D37" w:rsidRPr="00A02D3B" w:rsidRDefault="00132D37" w:rsidP="00132D37">
      <w:pPr>
        <w:spacing w:after="0"/>
        <w:jc w:val="right"/>
        <w:rPr>
          <w:sz w:val="20"/>
          <w:szCs w:val="20"/>
        </w:rPr>
      </w:pPr>
    </w:p>
    <w:p w14:paraId="491F47A2" w14:textId="77777777" w:rsidR="00132D37" w:rsidRDefault="00132D37" w:rsidP="00132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  <w:lang w:eastAsia="it-IT"/>
        </w:rPr>
        <w:t>Oggetto: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76277A">
        <w:rPr>
          <w:rFonts w:ascii="Times New Roman" w:hAnsi="Times New Roman"/>
          <w:sz w:val="20"/>
          <w:szCs w:val="20"/>
        </w:rPr>
        <w:t xml:space="preserve">RICHIESTA AMMISSIONE PROCEDURA DI </w:t>
      </w:r>
      <w:r w:rsidRPr="0079758F">
        <w:rPr>
          <w:rFonts w:ascii="Times New Roman" w:hAnsi="Times New Roman"/>
        </w:rPr>
        <w:t>SELEZIONE PUBBLICA PER TITOLI E COLLOQUIO PER RECLUTAMENTO N.</w:t>
      </w:r>
      <w:r>
        <w:rPr>
          <w:rFonts w:ascii="Times New Roman" w:hAnsi="Times New Roman"/>
        </w:rPr>
        <w:t>4</w:t>
      </w:r>
      <w:r w:rsidRPr="0079758F">
        <w:rPr>
          <w:rFonts w:ascii="Times New Roman" w:hAnsi="Times New Roman"/>
        </w:rPr>
        <w:t xml:space="preserve"> ASSISTENTI SOC.LI PER </w:t>
      </w:r>
      <w:r w:rsidRPr="0079758F">
        <w:rPr>
          <w:rFonts w:ascii="Times New Roman" w:hAnsi="Times New Roman"/>
          <w:bCs/>
        </w:rPr>
        <w:t>POTENZIAMENTO</w:t>
      </w:r>
      <w:r w:rsidRPr="0079758F">
        <w:rPr>
          <w:rFonts w:ascii="Times New Roman" w:hAnsi="Times New Roman"/>
        </w:rPr>
        <w:t xml:space="preserve"> DEL SERVIZIO SOCIALE PROFESSIONALE</w:t>
      </w:r>
      <w:r w:rsidRPr="0079758F">
        <w:rPr>
          <w:rFonts w:ascii="Times New Roman" w:eastAsia="TimesNewRomanUnicode" w:hAnsi="Times New Roman"/>
        </w:rPr>
        <w:t xml:space="preserve"> - </w:t>
      </w:r>
      <w:r w:rsidRPr="009D5A78">
        <w:rPr>
          <w:rFonts w:ascii="Times New Roman" w:hAnsi="Times New Roman"/>
        </w:rPr>
        <w:t>PROGETTO PON “INCLUSIONE” FSE 2014-2020, A VALERE SU AVVISO 1/2019. CCI N. 2014IT05SFOP001 - CUP: J21H20000050006</w:t>
      </w:r>
    </w:p>
    <w:p w14:paraId="500BF761" w14:textId="77777777" w:rsidR="00132D37" w:rsidRDefault="00132D37" w:rsidP="00132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1E22CB" w14:textId="77777777" w:rsidR="00132D37" w:rsidRPr="00A02D3B" w:rsidRDefault="00132D37" w:rsidP="00132D3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 xml:space="preserve">Il/la sottoscritto/a …………………………………, nato/a </w:t>
      </w:r>
      <w:proofErr w:type="spellStart"/>
      <w:r w:rsidRPr="00A02D3B">
        <w:rPr>
          <w:rFonts w:ascii="Times New Roman" w:hAnsi="Times New Roman"/>
          <w:sz w:val="20"/>
          <w:szCs w:val="20"/>
        </w:rPr>
        <w:t>a</w:t>
      </w:r>
      <w:proofErr w:type="spellEnd"/>
      <w:r w:rsidRPr="00A02D3B">
        <w:rPr>
          <w:rFonts w:ascii="Times New Roman" w:hAnsi="Times New Roman"/>
          <w:sz w:val="20"/>
          <w:szCs w:val="20"/>
        </w:rPr>
        <w:t xml:space="preserve"> ……………………………………… il ……………</w:t>
      </w:r>
      <w:proofErr w:type="gramStart"/>
      <w:r w:rsidRPr="00A02D3B">
        <w:rPr>
          <w:rFonts w:ascii="Times New Roman" w:hAnsi="Times New Roman"/>
          <w:sz w:val="20"/>
          <w:szCs w:val="20"/>
        </w:rPr>
        <w:t>…….</w:t>
      </w:r>
      <w:proofErr w:type="gramEnd"/>
      <w:r w:rsidRPr="00A02D3B">
        <w:rPr>
          <w:rFonts w:ascii="Times New Roman" w:hAnsi="Times New Roman"/>
          <w:sz w:val="20"/>
          <w:szCs w:val="20"/>
        </w:rPr>
        <w:t>., residente in …………………………………… a …………………………. Prov. ………</w:t>
      </w:r>
      <w:proofErr w:type="gramStart"/>
      <w:r w:rsidRPr="00A02D3B">
        <w:rPr>
          <w:rFonts w:ascii="Times New Roman" w:hAnsi="Times New Roman"/>
          <w:sz w:val="20"/>
          <w:szCs w:val="20"/>
        </w:rPr>
        <w:t>…….</w:t>
      </w:r>
      <w:proofErr w:type="gramEnd"/>
      <w:r w:rsidRPr="00A02D3B">
        <w:rPr>
          <w:rFonts w:ascii="Times New Roman" w:hAnsi="Times New Roman"/>
          <w:sz w:val="20"/>
          <w:szCs w:val="20"/>
        </w:rPr>
        <w:t>., Cap. ……………………….. nazionalità ………………………………</w:t>
      </w:r>
      <w:proofErr w:type="gramStart"/>
      <w:r w:rsidRPr="00A02D3B">
        <w:rPr>
          <w:rFonts w:ascii="Times New Roman" w:hAnsi="Times New Roman"/>
          <w:sz w:val="20"/>
          <w:szCs w:val="20"/>
        </w:rPr>
        <w:t>…….</w:t>
      </w:r>
      <w:proofErr w:type="gramEnd"/>
      <w:r w:rsidRPr="00A02D3B">
        <w:rPr>
          <w:rFonts w:ascii="Times New Roman" w:hAnsi="Times New Roman"/>
          <w:sz w:val="20"/>
          <w:szCs w:val="20"/>
        </w:rPr>
        <w:t xml:space="preserve">., Codice fiscale/ telefono ………………………………………………………,  Fax …………………………………….. e-mail ……………………………………………………………… </w:t>
      </w:r>
      <w:proofErr w:type="spellStart"/>
      <w:r w:rsidRPr="00A02D3B">
        <w:rPr>
          <w:rFonts w:ascii="Times New Roman" w:hAnsi="Times New Roman"/>
          <w:sz w:val="20"/>
          <w:szCs w:val="20"/>
        </w:rPr>
        <w:t>pec</w:t>
      </w:r>
      <w:proofErr w:type="spellEnd"/>
      <w:r w:rsidRPr="00A02D3B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</w:t>
      </w:r>
    </w:p>
    <w:p w14:paraId="7D29CEC9" w14:textId="77777777" w:rsidR="00132D37" w:rsidRPr="00A02D3B" w:rsidRDefault="00132D37" w:rsidP="00132D3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In riferimento all’avviso pubblico di cui in oggetto</w:t>
      </w:r>
    </w:p>
    <w:p w14:paraId="47EEFDC3" w14:textId="77777777" w:rsidR="00132D37" w:rsidRPr="00A02D3B" w:rsidRDefault="00132D37" w:rsidP="00132D37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b/>
          <w:sz w:val="20"/>
          <w:szCs w:val="20"/>
        </w:rPr>
        <w:t>CHIEDE</w:t>
      </w:r>
    </w:p>
    <w:p w14:paraId="368A0EB6" w14:textId="77777777" w:rsidR="00132D37" w:rsidRPr="00A02D3B" w:rsidRDefault="00132D37" w:rsidP="00132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Di essere ammesso alla procedura di selezione pubblica per titoli e colloquio di cui in oggetto:</w:t>
      </w:r>
    </w:p>
    <w:p w14:paraId="69633308" w14:textId="77777777" w:rsidR="00132D37" w:rsidRPr="00A02D3B" w:rsidRDefault="00132D37" w:rsidP="00132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A tal fine, ai sensi degli artt. 46 e 47 del D.P.R. 445/2000, “consapevole che in caso di false dichiarazioni andrà incontro alle sanzioni penali, previste dagli artt. 75 e 76 del D.P.R. 445/2000 e decadrà dai benefici eventualmente conseguiti”,</w:t>
      </w:r>
    </w:p>
    <w:p w14:paraId="1DA9AEB9" w14:textId="77777777" w:rsidR="00132D37" w:rsidRPr="00A02D3B" w:rsidRDefault="00132D37" w:rsidP="00132D37">
      <w:pPr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A02D3B">
        <w:rPr>
          <w:rFonts w:ascii="Times New Roman" w:hAnsi="Times New Roman"/>
          <w:sz w:val="20"/>
          <w:szCs w:val="20"/>
        </w:rPr>
        <w:t xml:space="preserve">D I C H I A R A </w:t>
      </w:r>
    </w:p>
    <w:p w14:paraId="11A0A981" w14:textId="77777777" w:rsidR="00132D37" w:rsidRPr="00A02D3B" w:rsidRDefault="00132D37" w:rsidP="00132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  <w:shd w:val="clear" w:color="auto" w:fill="FFFFFF"/>
        </w:rPr>
        <w:t>Di essere in possesso dei seguenti requisiti previsti dall’avviso:</w:t>
      </w:r>
    </w:p>
    <w:p w14:paraId="5B93797A" w14:textId="77777777" w:rsidR="00132D37" w:rsidRPr="00C9237C" w:rsidRDefault="00132D37" w:rsidP="00132D37">
      <w:pPr>
        <w:pStyle w:val="Corpotesto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C9237C">
        <w:rPr>
          <w:sz w:val="20"/>
          <w:szCs w:val="20"/>
        </w:rPr>
        <w:t>Di avere età non inferiore ad anni 18 (diciotto);</w:t>
      </w:r>
    </w:p>
    <w:p w14:paraId="43A81F54" w14:textId="77777777" w:rsidR="00132D37" w:rsidRPr="00AC070C" w:rsidRDefault="00132D37" w:rsidP="00132D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>di essere in possesso della cittadinanza italiana;</w:t>
      </w:r>
    </w:p>
    <w:p w14:paraId="23C6A379" w14:textId="77777777" w:rsidR="00132D37" w:rsidRPr="00AC070C" w:rsidRDefault="00132D37" w:rsidP="00132D37">
      <w:pPr>
        <w:spacing w:after="0" w:line="240" w:lineRule="auto"/>
        <w:ind w:left="360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 xml:space="preserve">(se ricorre il caso) di essere cittadino di altro Stato..................................... membro dell’Unione Europea; </w:t>
      </w:r>
    </w:p>
    <w:p w14:paraId="167A1726" w14:textId="77777777" w:rsidR="00132D37" w:rsidRPr="00AC070C" w:rsidRDefault="00132D37" w:rsidP="00132D37">
      <w:pPr>
        <w:spacing w:after="0" w:line="240" w:lineRule="auto"/>
        <w:ind w:left="360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 xml:space="preserve">di altro Stato................................ e di avere lo status di cittadino cui all’art.7 della legge n. 97 del 3.8.2013 </w:t>
      </w:r>
      <w:proofErr w:type="gramStart"/>
      <w:r w:rsidRPr="00AC070C">
        <w:rPr>
          <w:rFonts w:ascii="Times New Roman" w:hAnsi="Times New Roman"/>
          <w:kern w:val="1"/>
          <w:sz w:val="20"/>
          <w:szCs w:val="20"/>
        </w:rPr>
        <w:t>( se</w:t>
      </w:r>
      <w:proofErr w:type="gramEnd"/>
      <w:r w:rsidRPr="00AC070C">
        <w:rPr>
          <w:rFonts w:ascii="Times New Roman" w:hAnsi="Times New Roman"/>
          <w:kern w:val="1"/>
          <w:sz w:val="20"/>
          <w:szCs w:val="20"/>
        </w:rPr>
        <w:t xml:space="preserve"> ricorre l’ultimo caso) di avere perfetta padronanza della lingua;</w:t>
      </w:r>
    </w:p>
    <w:p w14:paraId="64D6DD80" w14:textId="77777777" w:rsidR="00132D37" w:rsidRPr="00AC070C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>Di godere dei diritti civili e politici;</w:t>
      </w:r>
    </w:p>
    <w:p w14:paraId="21FC6965" w14:textId="77777777" w:rsidR="00132D37" w:rsidRPr="00C9237C" w:rsidRDefault="00132D37" w:rsidP="00132D37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C9237C">
        <w:rPr>
          <w:rFonts w:ascii="Times New Roman" w:hAnsi="Times New Roman" w:cs="Times New Roman"/>
          <w:sz w:val="20"/>
          <w:szCs w:val="20"/>
        </w:rPr>
        <w:t xml:space="preserve">Diu non essere stato escluso dall'elettorato politico attivo; </w:t>
      </w:r>
    </w:p>
    <w:p w14:paraId="6B63FEC3" w14:textId="77777777" w:rsidR="00132D37" w:rsidRPr="00C9237C" w:rsidRDefault="00132D37" w:rsidP="00132D37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C9237C">
        <w:rPr>
          <w:rFonts w:ascii="Times New Roman" w:hAnsi="Times New Roman" w:cs="Times New Roman"/>
          <w:sz w:val="20"/>
          <w:szCs w:val="20"/>
        </w:rPr>
        <w:t xml:space="preserve">non essere stati destituiti o dispensati dall'impiego presso una   pubblica   amministrazione   per   persistente    insufficiente rendimento, ovvero non essere stati dichiarati decaduti o licenziati da un impiego statale, ai sensi dell'art. 127, primo comma, lettera d), del testo unico delle disposizioni concernenti lo </w:t>
      </w:r>
      <w:proofErr w:type="gramStart"/>
      <w:r w:rsidRPr="00C9237C">
        <w:rPr>
          <w:rFonts w:ascii="Times New Roman" w:hAnsi="Times New Roman" w:cs="Times New Roman"/>
          <w:sz w:val="20"/>
          <w:szCs w:val="20"/>
        </w:rPr>
        <w:t>statuto  degli</w:t>
      </w:r>
      <w:proofErr w:type="gramEnd"/>
      <w:r w:rsidRPr="00C9237C">
        <w:rPr>
          <w:rFonts w:ascii="Times New Roman" w:hAnsi="Times New Roman" w:cs="Times New Roman"/>
          <w:sz w:val="20"/>
          <w:szCs w:val="20"/>
        </w:rPr>
        <w:t xml:space="preserve"> impiegati civili dello Stato, approvato con  decreto  del  Presidente della  Repubblica  10  gennaio  1957,  n.  3   e   ai   sensi   delle corrispondenti disposizioni </w:t>
      </w:r>
      <w:proofErr w:type="gramStart"/>
      <w:r w:rsidRPr="00C9237C">
        <w:rPr>
          <w:rFonts w:ascii="Times New Roman" w:hAnsi="Times New Roman" w:cs="Times New Roman"/>
          <w:sz w:val="20"/>
          <w:szCs w:val="20"/>
        </w:rPr>
        <w:t>di  legge</w:t>
      </w:r>
      <w:proofErr w:type="gramEnd"/>
      <w:r w:rsidRPr="00C9237C">
        <w:rPr>
          <w:rFonts w:ascii="Times New Roman" w:hAnsi="Times New Roman" w:cs="Times New Roman"/>
          <w:sz w:val="20"/>
          <w:szCs w:val="20"/>
        </w:rPr>
        <w:t xml:space="preserve">  e  dei  contratti  collettivi nazionali di lavoro relativi al personale dei vari comparti; </w:t>
      </w:r>
    </w:p>
    <w:p w14:paraId="76316C15" w14:textId="77777777" w:rsidR="00132D37" w:rsidRPr="00AC070C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 xml:space="preserve">non aver riportato condanne penali, passate </w:t>
      </w:r>
      <w:proofErr w:type="gramStart"/>
      <w:r w:rsidRPr="00AC070C">
        <w:rPr>
          <w:rFonts w:ascii="Times New Roman" w:hAnsi="Times New Roman"/>
          <w:kern w:val="1"/>
          <w:sz w:val="20"/>
          <w:szCs w:val="20"/>
        </w:rPr>
        <w:t>in  giudicato</w:t>
      </w:r>
      <w:proofErr w:type="gramEnd"/>
      <w:r w:rsidRPr="00AC070C">
        <w:rPr>
          <w:rFonts w:ascii="Times New Roman" w:hAnsi="Times New Roman"/>
          <w:kern w:val="1"/>
          <w:sz w:val="20"/>
          <w:szCs w:val="20"/>
        </w:rPr>
        <w:t>, per reati che comportano l'interdizione dai pubblici uffici;</w:t>
      </w:r>
    </w:p>
    <w:p w14:paraId="610C5B89" w14:textId="77777777" w:rsidR="00132D37" w:rsidRPr="00AC070C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C9237C">
        <w:rPr>
          <w:rFonts w:ascii="Times New Roman" w:hAnsi="Times New Roman"/>
          <w:kern w:val="1"/>
          <w:sz w:val="20"/>
          <w:szCs w:val="20"/>
        </w:rPr>
        <w:t>avere idoneità psico-fisica allo</w:t>
      </w:r>
      <w:r w:rsidRPr="00AC070C">
        <w:rPr>
          <w:rFonts w:ascii="Times New Roman" w:hAnsi="Times New Roman"/>
          <w:kern w:val="1"/>
          <w:sz w:val="20"/>
          <w:szCs w:val="20"/>
        </w:rPr>
        <w:t xml:space="preserve"> svolgimento delle mansioni proprie del posto ovvero compatibilità dell’eventuale disabilità posseduta con le mansioni stesse. </w:t>
      </w:r>
    </w:p>
    <w:p w14:paraId="322084FD" w14:textId="77777777" w:rsidR="00132D37" w:rsidRPr="00AC070C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>avere conoscenza dei sistemi informatici di base;</w:t>
      </w:r>
    </w:p>
    <w:p w14:paraId="249ABF2B" w14:textId="77777777" w:rsidR="00132D37" w:rsidRPr="00AC070C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>avere conoscenza della lingua inglese;</w:t>
      </w:r>
    </w:p>
    <w:p w14:paraId="5FA4A59E" w14:textId="77777777" w:rsidR="00132D37" w:rsidRPr="00AC070C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>non avere subito condanne penali o sanzioni interdittive per le attività che richiedono contatti diretti e regolari con persone minorenni.</w:t>
      </w:r>
    </w:p>
    <w:p w14:paraId="4A7285CD" w14:textId="77777777" w:rsidR="00132D37" w:rsidRPr="00AC070C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>Avere posizione regolare nei confronti degli obblighi di leva, (solo per i cittadini italiani soggetti a tale obbligo).</w:t>
      </w:r>
    </w:p>
    <w:p w14:paraId="2683D66D" w14:textId="77777777" w:rsidR="00132D37" w:rsidRPr="00A02D3B" w:rsidRDefault="00132D37" w:rsidP="00132D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70C">
        <w:rPr>
          <w:rFonts w:ascii="Times New Roman" w:hAnsi="Times New Roman"/>
          <w:kern w:val="1"/>
          <w:sz w:val="20"/>
          <w:szCs w:val="20"/>
        </w:rPr>
        <w:t>Di</w:t>
      </w:r>
      <w:r w:rsidRPr="00A02D3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02D3B">
        <w:rPr>
          <w:rFonts w:ascii="Times New Roman" w:hAnsi="Times New Roman"/>
          <w:sz w:val="20"/>
          <w:szCs w:val="20"/>
        </w:rPr>
        <w:t xml:space="preserve">essere in possesso del seguente titolo di studio: </w:t>
      </w:r>
      <w:r w:rsidRPr="00A02D3B">
        <w:rPr>
          <w:rFonts w:ascii="Times New Roman" w:hAnsi="Times New Roman"/>
          <w:b/>
          <w:sz w:val="20"/>
          <w:szCs w:val="20"/>
        </w:rPr>
        <w:t xml:space="preserve">(compilare in modo chiaro e completo l’ipotesi che interessa </w:t>
      </w:r>
      <w:proofErr w:type="spellStart"/>
      <w:r w:rsidRPr="00A02D3B">
        <w:rPr>
          <w:rFonts w:ascii="Times New Roman" w:hAnsi="Times New Roman"/>
          <w:b/>
          <w:sz w:val="20"/>
          <w:szCs w:val="20"/>
        </w:rPr>
        <w:t>cfr</w:t>
      </w:r>
      <w:proofErr w:type="spellEnd"/>
      <w:r w:rsidRPr="00A02D3B">
        <w:rPr>
          <w:rFonts w:ascii="Times New Roman" w:hAnsi="Times New Roman"/>
          <w:b/>
          <w:sz w:val="20"/>
          <w:szCs w:val="20"/>
        </w:rPr>
        <w:t xml:space="preserve"> art. 3 dell’avviso pubblico alla voce </w:t>
      </w:r>
      <w:proofErr w:type="gramStart"/>
      <w:r w:rsidRPr="00A02D3B">
        <w:rPr>
          <w:rFonts w:ascii="Times New Roman" w:hAnsi="Times New Roman"/>
          <w:b/>
          <w:sz w:val="20"/>
          <w:szCs w:val="20"/>
        </w:rPr>
        <w:t>“ REQUISITI</w:t>
      </w:r>
      <w:proofErr w:type="gramEnd"/>
      <w:r w:rsidRPr="00A02D3B">
        <w:rPr>
          <w:rFonts w:ascii="Times New Roman" w:hAnsi="Times New Roman"/>
          <w:b/>
          <w:sz w:val="20"/>
          <w:szCs w:val="20"/>
        </w:rPr>
        <w:t xml:space="preserve"> SPECIFICI”)</w:t>
      </w:r>
    </w:p>
    <w:p w14:paraId="2AC5DBFB" w14:textId="77777777" w:rsidR="00132D37" w:rsidRDefault="00132D37" w:rsidP="00132D37">
      <w:pPr>
        <w:spacing w:after="0" w:line="240" w:lineRule="auto"/>
        <w:ind w:left="360" w:right="49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 xml:space="preserve">- Diploma di laurea </w:t>
      </w:r>
      <w:r>
        <w:rPr>
          <w:rFonts w:ascii="Times New Roman" w:hAnsi="Times New Roman"/>
          <w:sz w:val="20"/>
          <w:szCs w:val="20"/>
        </w:rPr>
        <w:t>………………………….</w:t>
      </w:r>
      <w:r w:rsidRPr="00A02D3B">
        <w:rPr>
          <w:rFonts w:ascii="Times New Roman" w:hAnsi="Times New Roman"/>
          <w:sz w:val="20"/>
          <w:szCs w:val="20"/>
        </w:rPr>
        <w:t xml:space="preserve"> in ............................................. Classe........................................... presso l’Università degli Studi di ……………………………....................................................................... </w:t>
      </w:r>
      <w:r>
        <w:rPr>
          <w:rFonts w:ascii="Times New Roman" w:hAnsi="Times New Roman"/>
          <w:sz w:val="20"/>
          <w:szCs w:val="20"/>
        </w:rPr>
        <w:t>conseguito in data</w:t>
      </w:r>
      <w:r w:rsidRPr="00A02D3B">
        <w:rPr>
          <w:rFonts w:ascii="Times New Roman" w:hAnsi="Times New Roman"/>
          <w:sz w:val="20"/>
          <w:szCs w:val="20"/>
        </w:rPr>
        <w:t xml:space="preserve"> ……………………</w:t>
      </w:r>
      <w:proofErr w:type="gramStart"/>
      <w:r w:rsidRPr="00A02D3B">
        <w:rPr>
          <w:rFonts w:ascii="Times New Roman" w:hAnsi="Times New Roman"/>
          <w:sz w:val="20"/>
          <w:szCs w:val="20"/>
        </w:rPr>
        <w:t>…….</w:t>
      </w:r>
      <w:proofErr w:type="gramEnd"/>
      <w:r w:rsidRPr="00A02D3B">
        <w:rPr>
          <w:rFonts w:ascii="Times New Roman" w:hAnsi="Times New Roman"/>
          <w:sz w:val="20"/>
          <w:szCs w:val="20"/>
        </w:rPr>
        <w:t xml:space="preserve">- votazione .......................................... </w:t>
      </w:r>
    </w:p>
    <w:p w14:paraId="0394F17F" w14:textId="77777777" w:rsidR="00132D37" w:rsidRPr="00A02D3B" w:rsidRDefault="00132D37" w:rsidP="00132D3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A02D3B">
        <w:rPr>
          <w:rFonts w:ascii="Times New Roman" w:hAnsi="Times New Roman"/>
          <w:color w:val="000000"/>
          <w:sz w:val="20"/>
          <w:szCs w:val="20"/>
          <w:lang w:eastAsia="it-IT"/>
        </w:rPr>
        <w:t>Essere iscritto/</w:t>
      </w:r>
      <w:proofErr w:type="gramStart"/>
      <w:r w:rsidRPr="00A02D3B">
        <w:rPr>
          <w:rFonts w:ascii="Times New Roman" w:hAnsi="Times New Roman"/>
          <w:color w:val="000000"/>
          <w:sz w:val="20"/>
          <w:szCs w:val="20"/>
          <w:lang w:eastAsia="it-IT"/>
        </w:rPr>
        <w:t>a  all’albo</w:t>
      </w:r>
      <w:proofErr w:type="gramEnd"/>
      <w:r w:rsidRPr="00A02D3B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professionale sez. </w:t>
      </w:r>
      <w:r>
        <w:rPr>
          <w:rFonts w:ascii="Times New Roman" w:hAnsi="Times New Roman"/>
          <w:color w:val="000000"/>
          <w:sz w:val="20"/>
          <w:szCs w:val="20"/>
          <w:lang w:eastAsia="it-IT"/>
        </w:rPr>
        <w:t>…..</w:t>
      </w:r>
      <w:r w:rsidRPr="00A02D3B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“Assistenti Sociali specialisti” al n.......... ordine- data iscrizione............;</w:t>
      </w:r>
    </w:p>
    <w:p w14:paraId="0401494A" w14:textId="77777777" w:rsidR="00132D37" w:rsidRPr="00A02D3B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  <w:lang w:eastAsia="it-IT"/>
        </w:rPr>
        <w:t xml:space="preserve">Impegnarsi ad espletare il servizio presso l’Ufficio Piano dell’AOD2 </w:t>
      </w:r>
      <w:proofErr w:type="spellStart"/>
      <w:r w:rsidRPr="00A02D3B">
        <w:rPr>
          <w:rFonts w:ascii="Times New Roman" w:hAnsi="Times New Roman"/>
          <w:sz w:val="20"/>
          <w:szCs w:val="20"/>
          <w:lang w:eastAsia="it-IT"/>
        </w:rPr>
        <w:t>Dss</w:t>
      </w:r>
      <w:proofErr w:type="spellEnd"/>
      <w:r w:rsidRPr="00A02D3B">
        <w:rPr>
          <w:rFonts w:ascii="Times New Roman" w:hAnsi="Times New Roman"/>
          <w:sz w:val="20"/>
          <w:szCs w:val="20"/>
          <w:lang w:eastAsia="it-IT"/>
        </w:rPr>
        <w:t xml:space="preserve"> 31del Comune di Capo d’Orlando e presso i Comuni dell’AOD2 </w:t>
      </w:r>
      <w:proofErr w:type="spellStart"/>
      <w:r w:rsidRPr="00A02D3B">
        <w:rPr>
          <w:rFonts w:ascii="Times New Roman" w:hAnsi="Times New Roman"/>
          <w:sz w:val="20"/>
          <w:szCs w:val="20"/>
          <w:lang w:eastAsia="it-IT"/>
        </w:rPr>
        <w:t>Dss</w:t>
      </w:r>
      <w:proofErr w:type="spellEnd"/>
      <w:r w:rsidRPr="00A02D3B">
        <w:rPr>
          <w:rFonts w:ascii="Times New Roman" w:hAnsi="Times New Roman"/>
          <w:sz w:val="20"/>
          <w:szCs w:val="20"/>
          <w:lang w:eastAsia="it-IT"/>
        </w:rPr>
        <w:t xml:space="preserve"> 31</w:t>
      </w:r>
      <w:r>
        <w:rPr>
          <w:rFonts w:ascii="Times New Roman" w:hAnsi="Times New Roman"/>
          <w:sz w:val="20"/>
          <w:szCs w:val="20"/>
          <w:lang w:eastAsia="it-IT"/>
        </w:rPr>
        <w:t>.</w:t>
      </w:r>
    </w:p>
    <w:p w14:paraId="40655F8B" w14:textId="77777777" w:rsidR="00132D37" w:rsidRPr="00A02D3B" w:rsidRDefault="00132D37" w:rsidP="00132D3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  <w:lang w:eastAsia="it-IT"/>
        </w:rPr>
        <w:lastRenderedPageBreak/>
        <w:t>A</w:t>
      </w:r>
      <w:r w:rsidRPr="00A02D3B">
        <w:rPr>
          <w:rFonts w:ascii="Times New Roman" w:hAnsi="Times New Roman"/>
          <w:color w:val="000000"/>
          <w:sz w:val="20"/>
          <w:szCs w:val="20"/>
        </w:rPr>
        <w:t xml:space="preserve">ccettare senza riserva le condizioni e le clausole contenute </w:t>
      </w:r>
      <w:r w:rsidRPr="00A02D3B">
        <w:rPr>
          <w:rFonts w:ascii="Times New Roman" w:hAnsi="Times New Roman"/>
          <w:sz w:val="20"/>
          <w:szCs w:val="20"/>
        </w:rPr>
        <w:t>nell’avviso pubblico di indizione della selezione cui si concorre.</w:t>
      </w:r>
    </w:p>
    <w:p w14:paraId="0C0F322A" w14:textId="77777777" w:rsidR="00132D37" w:rsidRPr="00A02D3B" w:rsidRDefault="00132D37" w:rsidP="00132D3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D I C H I A R A</w:t>
      </w:r>
    </w:p>
    <w:p w14:paraId="3E04207E" w14:textId="77777777" w:rsidR="00132D37" w:rsidRPr="00A02D3B" w:rsidRDefault="00132D37" w:rsidP="00132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 xml:space="preserve">Inoltre, di </w:t>
      </w:r>
    </w:p>
    <w:p w14:paraId="3F5F5432" w14:textId="77777777" w:rsidR="00132D37" w:rsidRPr="001961F3" w:rsidRDefault="00132D37" w:rsidP="00132D3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b/>
          <w:sz w:val="20"/>
          <w:szCs w:val="20"/>
        </w:rPr>
        <w:t xml:space="preserve">Essere consapevole che per la valutazione dei titoli, nel caso in cui il </w:t>
      </w:r>
      <w:r w:rsidRPr="001961F3">
        <w:rPr>
          <w:rFonts w:ascii="Times New Roman" w:hAnsi="Times New Roman"/>
          <w:color w:val="000000"/>
          <w:sz w:val="20"/>
          <w:szCs w:val="20"/>
          <w:lang w:eastAsia="it-IT"/>
        </w:rPr>
        <w:t xml:space="preserve">Curriculum vitae in formato europeo (Europass), sottoscritto e datato, </w:t>
      </w:r>
      <w:r>
        <w:rPr>
          <w:rFonts w:ascii="Times New Roman" w:hAnsi="Times New Roman"/>
          <w:color w:val="000000"/>
          <w:sz w:val="20"/>
          <w:szCs w:val="20"/>
          <w:lang w:eastAsia="it-IT"/>
        </w:rPr>
        <w:t>non contenesse:</w:t>
      </w:r>
    </w:p>
    <w:p w14:paraId="472DD483" w14:textId="77777777" w:rsidR="00132D37" w:rsidRPr="00746119" w:rsidRDefault="00132D37" w:rsidP="00132D3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746119">
        <w:rPr>
          <w:rFonts w:ascii="Times New Roman" w:hAnsi="Times New Roman"/>
          <w:b/>
          <w:color w:val="000000"/>
          <w:sz w:val="20"/>
          <w:szCs w:val="20"/>
          <w:lang w:eastAsia="it-IT"/>
        </w:rPr>
        <w:t>l’autorizzazione all’utilizzo dei dati dichiarati</w:t>
      </w:r>
      <w:r w:rsidRPr="00746119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per l’istruttoria dell’istanza formulata e per le finalità strettamente connesse alle procedure di cui al presente avviso, ai sensi dell’art.13 del D. L.gs 30.06.2003, n. 196</w:t>
      </w:r>
      <w:r w:rsidRPr="00286DB5">
        <w:rPr>
          <w:rFonts w:ascii="Times New Roman" w:hAnsi="Times New Roman"/>
          <w:sz w:val="20"/>
          <w:szCs w:val="20"/>
        </w:rPr>
        <w:t xml:space="preserve"> </w:t>
      </w:r>
      <w:r w:rsidRPr="00666E35">
        <w:rPr>
          <w:rFonts w:ascii="Times New Roman" w:hAnsi="Times New Roman"/>
          <w:sz w:val="20"/>
          <w:szCs w:val="20"/>
        </w:rPr>
        <w:t>e del GDPR n. 679/2013 “Regolamento Europeo sulla Privacy”</w:t>
      </w:r>
      <w:r w:rsidRPr="00746119">
        <w:rPr>
          <w:rFonts w:ascii="Times New Roman" w:hAnsi="Times New Roman"/>
          <w:color w:val="000000"/>
          <w:sz w:val="20"/>
          <w:szCs w:val="20"/>
          <w:lang w:eastAsia="it-IT"/>
        </w:rPr>
        <w:t>;</w:t>
      </w:r>
    </w:p>
    <w:p w14:paraId="443E70F8" w14:textId="77777777" w:rsidR="00132D37" w:rsidRPr="00746119" w:rsidRDefault="00132D37" w:rsidP="00132D3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746119">
        <w:rPr>
          <w:rFonts w:ascii="Times New Roman" w:hAnsi="Times New Roman"/>
          <w:color w:val="000000"/>
          <w:sz w:val="20"/>
          <w:szCs w:val="20"/>
          <w:lang w:eastAsia="it-IT"/>
        </w:rPr>
        <w:t>autocertificazione, resa</w:t>
      </w:r>
      <w:r w:rsidRPr="00746119">
        <w:rPr>
          <w:rFonts w:ascii="Times New Roman" w:hAnsi="Times New Roman"/>
          <w:color w:val="000000"/>
          <w:sz w:val="20"/>
          <w:szCs w:val="20"/>
          <w:highlight w:val="white"/>
          <w:lang w:eastAsia="it-IT"/>
        </w:rPr>
        <w:t xml:space="preserve"> ai sensi degli artt. 46 e 47 del D.P.R. 445 </w:t>
      </w:r>
      <w:r w:rsidRPr="00746119">
        <w:rPr>
          <w:rFonts w:ascii="Times New Roman" w:hAnsi="Times New Roman"/>
          <w:color w:val="000000"/>
          <w:sz w:val="20"/>
          <w:szCs w:val="20"/>
          <w:lang w:eastAsia="it-IT"/>
        </w:rPr>
        <w:t xml:space="preserve">del 28.12.2000 con la quale </w:t>
      </w:r>
      <w:r w:rsidRPr="00746119">
        <w:rPr>
          <w:rFonts w:ascii="Times New Roman" w:hAnsi="Times New Roman"/>
          <w:b/>
          <w:color w:val="000000"/>
          <w:sz w:val="20"/>
          <w:szCs w:val="20"/>
          <w:lang w:eastAsia="it-IT"/>
        </w:rPr>
        <w:t>si dichiara, che tutte le informazioni inserite nel curriculum corrispondono al vero</w:t>
      </w:r>
      <w:r w:rsidRPr="00746119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e di essere consapevole che in caso di false dichiarazioni andrà incontro alle sanzioni penali, previste dagli artt. 75 e 76 del D.P.R. 445/2000 e decadrà dai benefici eventualmente conseguiti.</w:t>
      </w:r>
    </w:p>
    <w:p w14:paraId="2A80A998" w14:textId="77777777" w:rsidR="00132D37" w:rsidRPr="0096427D" w:rsidRDefault="00132D37" w:rsidP="00132D37">
      <w:pPr>
        <w:pStyle w:val="Paragrafoelenco"/>
        <w:tabs>
          <w:tab w:val="left" w:pos="1440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427D">
        <w:rPr>
          <w:rFonts w:ascii="Times New Roman" w:hAnsi="Times New Roman" w:cs="Times New Roman"/>
          <w:b/>
          <w:sz w:val="20"/>
          <w:szCs w:val="20"/>
          <w:u w:val="single"/>
        </w:rPr>
        <w:t>La commissione non potrà procedere ad attribuzione di punteggio.</w:t>
      </w:r>
    </w:p>
    <w:p w14:paraId="24F6FB58" w14:textId="77777777" w:rsidR="00132D37" w:rsidRPr="009F1B82" w:rsidRDefault="00132D37" w:rsidP="00132D37">
      <w:pPr>
        <w:pStyle w:val="Paragrafoelenco"/>
        <w:numPr>
          <w:ilvl w:val="0"/>
          <w:numId w:val="1"/>
        </w:numPr>
        <w:tabs>
          <w:tab w:val="left" w:pos="0"/>
          <w:tab w:val="left" w:pos="1440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2D3B">
        <w:rPr>
          <w:rFonts w:ascii="Times New Roman" w:hAnsi="Times New Roman" w:cs="Times New Roman"/>
          <w:sz w:val="20"/>
          <w:szCs w:val="20"/>
          <w:lang w:eastAsia="en-US"/>
        </w:rPr>
        <w:t>essere a conoscenza che potranno essere eseguiti controlli sulla veridicità di quanto dichiarato ai sensi dell’art. 71 del D.P.R. 445/2000.</w:t>
      </w:r>
    </w:p>
    <w:p w14:paraId="3215319E" w14:textId="77777777" w:rsidR="00132D37" w:rsidRPr="009F1B82" w:rsidRDefault="00132D37" w:rsidP="00132D37">
      <w:pPr>
        <w:pStyle w:val="Paragrafoelenco"/>
        <w:numPr>
          <w:ilvl w:val="0"/>
          <w:numId w:val="1"/>
        </w:numPr>
        <w:tabs>
          <w:tab w:val="left" w:pos="0"/>
          <w:tab w:val="left" w:pos="1440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B82">
        <w:rPr>
          <w:rFonts w:ascii="Times New Roman" w:hAnsi="Times New Roman"/>
          <w:sz w:val="20"/>
          <w:szCs w:val="20"/>
        </w:rPr>
        <w:t>in relazione alla propria disabilità, per sostenere la prova d’esame specifica,</w:t>
      </w:r>
    </w:p>
    <w:p w14:paraId="721D3B49" w14:textId="77777777" w:rsidR="00132D37" w:rsidRDefault="00132D37" w:rsidP="00132D3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B82">
        <w:rPr>
          <w:rFonts w:ascii="Times New Roman" w:hAnsi="Times New Roman"/>
          <w:sz w:val="20"/>
          <w:szCs w:val="20"/>
        </w:rPr>
        <w:t xml:space="preserve">di avere bisogno del seguente ausilio ......................................................  </w:t>
      </w:r>
    </w:p>
    <w:p w14:paraId="667844E5" w14:textId="77777777" w:rsidR="00132D37" w:rsidRPr="009F1B82" w:rsidRDefault="00132D37" w:rsidP="00132D3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B82">
        <w:rPr>
          <w:rFonts w:ascii="Times New Roman" w:hAnsi="Times New Roman"/>
          <w:b/>
          <w:sz w:val="20"/>
          <w:szCs w:val="20"/>
        </w:rPr>
        <w:t xml:space="preserve">Allega: </w:t>
      </w:r>
    </w:p>
    <w:p w14:paraId="2EF7FC41" w14:textId="77777777" w:rsidR="00132D37" w:rsidRPr="00A02D3B" w:rsidRDefault="00132D37" w:rsidP="00132D37">
      <w:pPr>
        <w:numPr>
          <w:ilvl w:val="0"/>
          <w:numId w:val="2"/>
        </w:numPr>
        <w:autoSpaceDE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copia di documento di riconoscimento …………………………………………………………….</w:t>
      </w:r>
    </w:p>
    <w:p w14:paraId="7A951523" w14:textId="77777777" w:rsidR="00132D37" w:rsidRPr="00A02D3B" w:rsidRDefault="00132D37" w:rsidP="00132D37">
      <w:pPr>
        <w:numPr>
          <w:ilvl w:val="0"/>
          <w:numId w:val="2"/>
        </w:numPr>
        <w:autoSpaceDE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Scheda di autovalutazione riportante i dati come da modello allegato all’avviso, corredata da copia di documento di identità in corso di validità;</w:t>
      </w:r>
    </w:p>
    <w:p w14:paraId="4458E384" w14:textId="77777777" w:rsidR="00132D37" w:rsidRPr="009F1B82" w:rsidRDefault="00132D37" w:rsidP="00132D37">
      <w:pPr>
        <w:numPr>
          <w:ilvl w:val="0"/>
          <w:numId w:val="2"/>
        </w:numPr>
        <w:autoSpaceDE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curriculum vitae in formato europeo (Europass), corredato da copia di documento di identità in corso di validità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F1B82">
        <w:rPr>
          <w:rFonts w:ascii="Times New Roman" w:hAnsi="Times New Roman"/>
          <w:b/>
          <w:bCs/>
          <w:sz w:val="20"/>
          <w:szCs w:val="20"/>
        </w:rPr>
        <w:t xml:space="preserve">completo di </w:t>
      </w:r>
      <w:r>
        <w:rPr>
          <w:rFonts w:ascii="Times New Roman" w:hAnsi="Times New Roman"/>
          <w:b/>
          <w:bCs/>
          <w:sz w:val="20"/>
          <w:szCs w:val="20"/>
        </w:rPr>
        <w:t>autocertificazione</w:t>
      </w:r>
      <w:r w:rsidRPr="009F1B82">
        <w:rPr>
          <w:rFonts w:ascii="Times New Roman" w:hAnsi="Times New Roman"/>
          <w:b/>
          <w:bCs/>
          <w:sz w:val="20"/>
          <w:szCs w:val="20"/>
        </w:rPr>
        <w:t xml:space="preserve"> che quanto riportato nello stesso corrisponde al vero e di autorizzazione al trattamento dati.</w:t>
      </w:r>
    </w:p>
    <w:p w14:paraId="211D05EA" w14:textId="77777777" w:rsidR="00132D37" w:rsidRPr="00A02D3B" w:rsidRDefault="00132D37" w:rsidP="00132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…………………</w:t>
      </w:r>
      <w:proofErr w:type="gramStart"/>
      <w:r w:rsidRPr="00A02D3B">
        <w:rPr>
          <w:rFonts w:ascii="Times New Roman" w:hAnsi="Times New Roman"/>
          <w:sz w:val="20"/>
          <w:szCs w:val="20"/>
        </w:rPr>
        <w:t>…….</w:t>
      </w:r>
      <w:proofErr w:type="gramEnd"/>
      <w:r w:rsidRPr="00A02D3B">
        <w:rPr>
          <w:rFonts w:ascii="Times New Roman" w:hAnsi="Times New Roman"/>
          <w:sz w:val="20"/>
          <w:szCs w:val="20"/>
        </w:rPr>
        <w:t>., li…………………………..</w:t>
      </w:r>
    </w:p>
    <w:p w14:paraId="71789601" w14:textId="77777777" w:rsidR="00132D37" w:rsidRPr="00A02D3B" w:rsidRDefault="00132D37" w:rsidP="00132D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Firma del Richiedente</w:t>
      </w:r>
    </w:p>
    <w:p w14:paraId="3A1FA6D0" w14:textId="77777777" w:rsidR="00132D37" w:rsidRPr="00A02D3B" w:rsidRDefault="00132D37" w:rsidP="00132D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14:paraId="6B4F5C8A" w14:textId="77777777" w:rsidR="00132D37" w:rsidRPr="00A02D3B" w:rsidRDefault="00132D37" w:rsidP="00132D37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E9E184F" w14:textId="77777777" w:rsidR="00132D37" w:rsidRPr="00A02D3B" w:rsidRDefault="00132D37" w:rsidP="00132D37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02D3B">
        <w:rPr>
          <w:rFonts w:ascii="Times New Roman" w:hAnsi="Times New Roman"/>
          <w:b/>
          <w:sz w:val="20"/>
          <w:szCs w:val="20"/>
        </w:rPr>
        <w:t xml:space="preserve">Informativa </w:t>
      </w:r>
    </w:p>
    <w:p w14:paraId="72178A67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2218A">
        <w:rPr>
          <w:rFonts w:ascii="Times New Roman"/>
          <w:color w:val="000000"/>
          <w:sz w:val="20"/>
          <w:szCs w:val="20"/>
          <w:lang w:eastAsia="it-IT"/>
        </w:rPr>
        <w:t>D</w:t>
      </w:r>
      <w:r w:rsidRPr="00FB2ECF">
        <w:rPr>
          <w:rFonts w:ascii="Times New Roman" w:hAnsi="Times New Roman"/>
          <w:sz w:val="16"/>
          <w:szCs w:val="16"/>
        </w:rPr>
        <w:t>.Lgs.</w:t>
      </w:r>
      <w:proofErr w:type="spellEnd"/>
      <w:r w:rsidRPr="00FB2ECF">
        <w:rPr>
          <w:rFonts w:ascii="Times New Roman" w:hAnsi="Times New Roman"/>
          <w:sz w:val="16"/>
          <w:szCs w:val="16"/>
        </w:rPr>
        <w:t xml:space="preserve"> n.196/2003 e del GDPR n. 679/2013 “Regolamento Europeo sulla Privacy”, </w:t>
      </w:r>
      <w:r w:rsidRPr="00A02D3B">
        <w:rPr>
          <w:rFonts w:ascii="Times New Roman" w:hAnsi="Times New Roman"/>
          <w:sz w:val="16"/>
          <w:szCs w:val="16"/>
        </w:rPr>
        <w:t>relativo alla tutela delle persone e di altri soggetti rispetto al trattamento di dati personali, il trattamento dei dati che ci sta affidando sarà improntato ai principi di correttezza, liceità e trasparenza e di tutela della sua riservatezza e dei suoi diritti.</w:t>
      </w:r>
    </w:p>
    <w:p w14:paraId="0C258D5A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>La informiamo, pertanto, che:</w:t>
      </w:r>
    </w:p>
    <w:p w14:paraId="17AC79F5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>1.I dati da lei forniti verranno trattati per le seguenti finalità: Selezione pubblica.</w:t>
      </w:r>
    </w:p>
    <w:p w14:paraId="4ECF71B0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 xml:space="preserve">.2. Il trattamento sarà effettuato con le seguenti modalità: </w:t>
      </w:r>
      <w:r w:rsidRPr="00A02D3B">
        <w:rPr>
          <w:rFonts w:ascii="Times New Roman" w:hAnsi="Times New Roman"/>
          <w:i/>
          <w:sz w:val="16"/>
          <w:szCs w:val="16"/>
        </w:rPr>
        <w:t>manuale e informatizzato</w:t>
      </w:r>
      <w:r w:rsidRPr="00A02D3B">
        <w:rPr>
          <w:rFonts w:ascii="Times New Roman" w:hAnsi="Times New Roman"/>
          <w:sz w:val="16"/>
          <w:szCs w:val="16"/>
        </w:rPr>
        <w:t>.</w:t>
      </w:r>
    </w:p>
    <w:p w14:paraId="074943EF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>3. Il conferimento dei dati è obbligatorio e l'eventuale rifiuto di fornire gli stessi e il consenso al loro trattamento comporta l’impossibilità alla partecipazione alla procedura.</w:t>
      </w:r>
    </w:p>
    <w:p w14:paraId="20BFD6E2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>4. I dati saranno oggetto di diffusione esclusivamente nell’ambito del procedimento attivato.</w:t>
      </w:r>
    </w:p>
    <w:p w14:paraId="7AA35245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 xml:space="preserve">5. Il titolare del trattamento è il Comune di </w:t>
      </w:r>
      <w:r>
        <w:rPr>
          <w:rFonts w:ascii="Times New Roman" w:hAnsi="Times New Roman"/>
          <w:sz w:val="16"/>
          <w:szCs w:val="16"/>
        </w:rPr>
        <w:t>Sant’Agata di Militello</w:t>
      </w:r>
      <w:r w:rsidRPr="00A02D3B">
        <w:rPr>
          <w:rFonts w:ascii="Times New Roman" w:hAnsi="Times New Roman"/>
          <w:sz w:val="16"/>
          <w:szCs w:val="16"/>
        </w:rPr>
        <w:t xml:space="preserve"> (Me), capofila </w:t>
      </w:r>
      <w:r>
        <w:rPr>
          <w:rFonts w:ascii="Times New Roman" w:hAnsi="Times New Roman"/>
          <w:sz w:val="16"/>
          <w:szCs w:val="16"/>
        </w:rPr>
        <w:t>AOD1</w:t>
      </w:r>
      <w:r w:rsidRPr="00A02D3B">
        <w:rPr>
          <w:rFonts w:ascii="Times New Roman" w:hAnsi="Times New Roman"/>
          <w:sz w:val="16"/>
          <w:szCs w:val="16"/>
        </w:rPr>
        <w:t xml:space="preserve"> Dss31. </w:t>
      </w:r>
    </w:p>
    <w:p w14:paraId="66982DC8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 xml:space="preserve">6. Il responsabile del trattamento è il responsabile </w:t>
      </w:r>
      <w:r>
        <w:rPr>
          <w:rFonts w:ascii="Times New Roman" w:hAnsi="Times New Roman"/>
          <w:sz w:val="16"/>
          <w:szCs w:val="16"/>
        </w:rPr>
        <w:t>Ufficio</w:t>
      </w:r>
      <w:r w:rsidRPr="00A02D3B">
        <w:rPr>
          <w:rFonts w:ascii="Times New Roman" w:hAnsi="Times New Roman"/>
          <w:sz w:val="16"/>
          <w:szCs w:val="16"/>
        </w:rPr>
        <w:t xml:space="preserve"> Piano </w:t>
      </w:r>
      <w:r>
        <w:rPr>
          <w:rFonts w:ascii="Times New Roman" w:hAnsi="Times New Roman"/>
          <w:sz w:val="16"/>
          <w:szCs w:val="16"/>
        </w:rPr>
        <w:t>AOD1</w:t>
      </w:r>
      <w:r w:rsidRPr="00A02D3B"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 xml:space="preserve">Ing. Giovanni </w:t>
      </w:r>
      <w:proofErr w:type="spellStart"/>
      <w:r>
        <w:rPr>
          <w:rFonts w:ascii="Times New Roman" w:hAnsi="Times New Roman"/>
          <w:sz w:val="16"/>
          <w:szCs w:val="16"/>
        </w:rPr>
        <w:t>Amanea</w:t>
      </w:r>
      <w:proofErr w:type="spellEnd"/>
      <w:r w:rsidRPr="00A02D3B">
        <w:rPr>
          <w:rFonts w:ascii="Times New Roman" w:hAnsi="Times New Roman"/>
          <w:sz w:val="16"/>
          <w:szCs w:val="16"/>
        </w:rPr>
        <w:t>.</w:t>
      </w:r>
    </w:p>
    <w:p w14:paraId="7721304A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>7. In ogni momento potrà esercitare i Suoi diritti nei confronti del titolare del trattamento, ai sensi dell'art. 7 del D.lgs.196/2003.</w:t>
      </w:r>
    </w:p>
    <w:p w14:paraId="4F467088" w14:textId="77777777" w:rsidR="00132D37" w:rsidRPr="00A02D3B" w:rsidRDefault="00132D37" w:rsidP="00132D3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 xml:space="preserve">Dopo aver preso conoscenza della su estesa </w:t>
      </w:r>
      <w:proofErr w:type="gramStart"/>
      <w:r w:rsidRPr="00A02D3B">
        <w:rPr>
          <w:rFonts w:ascii="Times New Roman" w:hAnsi="Times New Roman"/>
          <w:sz w:val="16"/>
          <w:szCs w:val="16"/>
        </w:rPr>
        <w:t>informativa ,</w:t>
      </w:r>
      <w:proofErr w:type="gramEnd"/>
      <w:r w:rsidRPr="00A02D3B">
        <w:rPr>
          <w:rFonts w:ascii="Times New Roman" w:hAnsi="Times New Roman"/>
          <w:sz w:val="16"/>
          <w:szCs w:val="16"/>
        </w:rPr>
        <w:t xml:space="preserve"> il/la sottoscritto/a ………………………………………… presta il suo consenso al trattamento dei dati personali per i fini indicati nella suddetta informativa.</w:t>
      </w:r>
    </w:p>
    <w:p w14:paraId="5C57EFBD" w14:textId="77777777" w:rsidR="00132D37" w:rsidRPr="00A02D3B" w:rsidRDefault="00132D37" w:rsidP="00132D37">
      <w:pPr>
        <w:spacing w:after="0" w:line="100" w:lineRule="atLeast"/>
        <w:rPr>
          <w:rFonts w:ascii="Times New Roman" w:hAnsi="Times New Roman"/>
          <w:sz w:val="16"/>
          <w:szCs w:val="16"/>
        </w:rPr>
      </w:pPr>
      <w:r w:rsidRPr="00A02D3B">
        <w:rPr>
          <w:rFonts w:ascii="Times New Roman" w:hAnsi="Times New Roman"/>
          <w:sz w:val="16"/>
          <w:szCs w:val="16"/>
        </w:rPr>
        <w:t>Luogo ........................... data .................................</w:t>
      </w:r>
    </w:p>
    <w:p w14:paraId="349519CD" w14:textId="77777777" w:rsidR="00132D37" w:rsidRPr="00A02D3B" w:rsidRDefault="00132D37" w:rsidP="00132D37">
      <w:pPr>
        <w:jc w:val="right"/>
        <w:rPr>
          <w:b/>
          <w:sz w:val="20"/>
          <w:szCs w:val="20"/>
        </w:rPr>
      </w:pPr>
      <w:r w:rsidRPr="00A02D3B">
        <w:rPr>
          <w:rFonts w:ascii="Times New Roman" w:hAnsi="Times New Roman"/>
          <w:sz w:val="20"/>
          <w:szCs w:val="20"/>
        </w:rPr>
        <w:t xml:space="preserve">Firma ....................................................................................    </w:t>
      </w:r>
    </w:p>
    <w:p w14:paraId="570B95C7" w14:textId="77777777" w:rsidR="00132D37" w:rsidRDefault="00132D37" w:rsidP="00132D37">
      <w:pPr>
        <w:pStyle w:val="NormaleWeb"/>
        <w:spacing w:before="0" w:after="0"/>
        <w:jc w:val="both"/>
        <w:rPr>
          <w:b/>
        </w:rPr>
      </w:pPr>
    </w:p>
    <w:p w14:paraId="727DD7FE" w14:textId="77777777" w:rsidR="00132D37" w:rsidRDefault="00132D37" w:rsidP="00132D37">
      <w:pPr>
        <w:pStyle w:val="NormaleWeb"/>
        <w:spacing w:before="0" w:after="0"/>
        <w:jc w:val="both"/>
        <w:rPr>
          <w:b/>
        </w:rPr>
      </w:pPr>
    </w:p>
    <w:p w14:paraId="57C80863" w14:textId="77777777" w:rsidR="001D6A91" w:rsidRDefault="001D6A91"/>
    <w:sectPr w:rsidR="001D6A91" w:rsidSect="00DC19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Unicode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3" w15:restartNumberingAfterBreak="0">
    <w:nsid w:val="28172348"/>
    <w:multiLevelType w:val="multilevel"/>
    <w:tmpl w:val="448C2C4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00BC"/>
    <w:multiLevelType w:val="hybridMultilevel"/>
    <w:tmpl w:val="CFEC435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0C81964"/>
    <w:multiLevelType w:val="hybridMultilevel"/>
    <w:tmpl w:val="74729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459084">
    <w:abstractNumId w:val="0"/>
  </w:num>
  <w:num w:numId="2" w16cid:durableId="1680231217">
    <w:abstractNumId w:val="1"/>
  </w:num>
  <w:num w:numId="3" w16cid:durableId="1389066450">
    <w:abstractNumId w:val="2"/>
  </w:num>
  <w:num w:numId="4" w16cid:durableId="1607813825">
    <w:abstractNumId w:val="4"/>
  </w:num>
  <w:num w:numId="5" w16cid:durableId="501317409">
    <w:abstractNumId w:val="3"/>
  </w:num>
  <w:num w:numId="6" w16cid:durableId="1990671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37"/>
    <w:rsid w:val="00132D37"/>
    <w:rsid w:val="001D6A91"/>
    <w:rsid w:val="00895F4B"/>
    <w:rsid w:val="00D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6ACBB"/>
  <w15:chartTrackingRefBased/>
  <w15:docId w15:val="{C254D606-1532-FA40-B881-55C7D676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D37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32D37"/>
    <w:pPr>
      <w:autoSpaceDE w:val="0"/>
      <w:spacing w:line="240" w:lineRule="auto"/>
      <w:ind w:right="278"/>
    </w:pPr>
    <w:rPr>
      <w:rFonts w:ascii="Times New Roman" w:hAnsi="Times New Roman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132D37"/>
    <w:rPr>
      <w:rFonts w:ascii="Times New Roman" w:eastAsia="Times New Roman" w:hAnsi="Times New Roman" w:cs="Times New Roman"/>
      <w:kern w:val="1"/>
      <w:sz w:val="22"/>
      <w:szCs w:val="22"/>
      <w:lang w:eastAsia="zh-CN"/>
    </w:rPr>
  </w:style>
  <w:style w:type="paragraph" w:styleId="NormaleWeb">
    <w:name w:val="Normal (Web)"/>
    <w:basedOn w:val="Normale"/>
    <w:rsid w:val="00132D37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2D37"/>
    <w:pPr>
      <w:autoSpaceDE w:val="0"/>
      <w:spacing w:line="240" w:lineRule="auto"/>
      <w:ind w:left="720"/>
    </w:pPr>
    <w:rPr>
      <w:rFonts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Amantea Giovanni</dc:creator>
  <cp:keywords/>
  <dc:description/>
  <cp:lastModifiedBy>Amantea Giovanni</cp:lastModifiedBy>
  <cp:revision>1</cp:revision>
  <dcterms:created xsi:type="dcterms:W3CDTF">2022-04-21T09:25:00Z</dcterms:created>
  <dcterms:modified xsi:type="dcterms:W3CDTF">2022-04-21T09:35:00Z</dcterms:modified>
</cp:coreProperties>
</file>